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27B5">
              <w:rPr>
                <w:rFonts w:asciiTheme="minorHAnsi" w:hAnsiTheme="minorHAnsi"/>
                <w:sz w:val="20"/>
                <w:szCs w:val="20"/>
              </w:rPr>
              <w:t>1</w:t>
            </w:r>
            <w:r w:rsidR="002E3AE3">
              <w:rPr>
                <w:rFonts w:asciiTheme="minorHAnsi" w:hAnsiTheme="minorHAnsi"/>
                <w:sz w:val="20"/>
                <w:szCs w:val="20"/>
              </w:rPr>
              <w:t>7</w:t>
            </w:r>
            <w:r w:rsidR="008027B5">
              <w:rPr>
                <w:rFonts w:asciiTheme="minorHAnsi" w:hAnsiTheme="minorHAnsi"/>
                <w:sz w:val="20"/>
                <w:szCs w:val="20"/>
              </w:rPr>
              <w:t xml:space="preserve"> sierpnia </w:t>
            </w:r>
            <w:r w:rsidR="0047652E">
              <w:rPr>
                <w:rFonts w:asciiTheme="minorHAnsi" w:hAnsiTheme="minorHAnsi"/>
                <w:sz w:val="20"/>
                <w:szCs w:val="20"/>
              </w:rPr>
              <w:t>(Dz.U.</w:t>
            </w:r>
            <w:r w:rsidR="008027B5">
              <w:rPr>
                <w:rFonts w:asciiTheme="minorHAnsi" w:hAnsiTheme="minorHAnsi"/>
                <w:sz w:val="20"/>
                <w:szCs w:val="20"/>
              </w:rPr>
              <w:t>2016 r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poz. </w:t>
            </w:r>
            <w:r w:rsidR="008027B5">
              <w:rPr>
                <w:rFonts w:asciiTheme="minorHAnsi" w:hAnsiTheme="minorHAnsi"/>
                <w:sz w:val="20"/>
                <w:szCs w:val="20"/>
              </w:rPr>
              <w:t>1300</w:t>
            </w:r>
            <w:r w:rsidR="0047652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47652E">
        <w:rPr>
          <w:rFonts w:asciiTheme="minorHAnsi" w:eastAsia="Arial" w:hAnsiTheme="minorHAnsi" w:cs="Calibri"/>
          <w:bCs/>
        </w:rPr>
        <w:t xml:space="preserve"> (DZ. U. z 2016 r</w:t>
      </w:r>
      <w:r>
        <w:rPr>
          <w:rFonts w:asciiTheme="minorHAnsi" w:eastAsia="Arial" w:hAnsiTheme="minorHAnsi" w:cs="Calibri"/>
          <w:bCs/>
        </w:rPr>
        <w:t xml:space="preserve">. </w:t>
      </w:r>
      <w:r w:rsidR="0047652E">
        <w:rPr>
          <w:rFonts w:asciiTheme="minorHAnsi" w:eastAsia="Arial" w:hAnsiTheme="minorHAnsi" w:cs="Calibri"/>
          <w:bCs/>
        </w:rPr>
        <w:t>poz. 1300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6C" w:rsidRDefault="00A5046C">
      <w:r>
        <w:separator/>
      </w:r>
    </w:p>
  </w:endnote>
  <w:endnote w:type="continuationSeparator" w:id="0">
    <w:p w:rsidR="00A5046C" w:rsidRDefault="00A5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63DC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6C" w:rsidRDefault="00A5046C">
      <w:r>
        <w:separator/>
      </w:r>
    </w:p>
  </w:footnote>
  <w:footnote w:type="continuationSeparator" w:id="0">
    <w:p w:rsidR="00A5046C" w:rsidRDefault="00A5046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AE3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4C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52E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3CF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27B5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46C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62C5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0A1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3DC1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49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1D3E91-403E-436E-B8C4-2B734490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DDF5-E0DB-43F1-B529-C86C6846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3</cp:revision>
  <cp:lastPrinted>2016-05-31T09:57:00Z</cp:lastPrinted>
  <dcterms:created xsi:type="dcterms:W3CDTF">2017-12-11T13:50:00Z</dcterms:created>
  <dcterms:modified xsi:type="dcterms:W3CDTF">2017-12-11T13:50:00Z</dcterms:modified>
</cp:coreProperties>
</file>